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erncia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decomentar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decomentar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decomentar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ncia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ncia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BF69EC">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14EE27F" w14:textId="6DDCD689" w:rsidR="00BF69EC" w:rsidRDefault="007967A9" w:rsidP="00BF69EC">
      <w:pPr>
        <w:shd w:val="clear" w:color="auto" w:fill="FFFFFF"/>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BF69EC">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nciadenotaalfinal"/>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nciadenotaalfinal"/>
                <w:rFonts w:ascii="Verdana" w:hAnsi="Verdana" w:cs="Arial"/>
                <w:sz w:val="20"/>
                <w:lang w:val="en-GB"/>
              </w:rPr>
              <w:endnoteReference w:id="5"/>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efernciadenotaalfinal"/>
                <w:rFonts w:ascii="Verdana" w:hAnsi="Verdana" w:cs="Arial"/>
                <w:sz w:val="20"/>
                <w:lang w:val="en-GB"/>
              </w:rPr>
              <w:endnoteReference w:id="6"/>
            </w:r>
            <w:r w:rsidRPr="00474BE2">
              <w:rPr>
                <w:rFonts w:ascii="Verdana" w:hAnsi="Verdana" w:cs="Arial"/>
                <w:sz w:val="20"/>
                <w:lang w:val="en-GB"/>
              </w:rPr>
              <w:t xml:space="preserve"> </w:t>
            </w:r>
          </w:p>
          <w:p w14:paraId="56E939FF" w14:textId="77777777"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8189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8189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5288C730"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D8189D">
        <w:rPr>
          <w:rFonts w:ascii="Verdana" w:hAnsi="Verdana" w:cs="Arial"/>
          <w:b/>
          <w:color w:val="002060"/>
          <w:szCs w:val="24"/>
          <w:lang w:val="en-GB"/>
        </w:rPr>
        <w:t>_</w:t>
      </w:r>
      <w:r w:rsidR="00D8189D" w:rsidRPr="00D8189D">
        <w:rPr>
          <w:rFonts w:ascii="Verdana" w:hAnsi="Verdana" w:cs="Arial"/>
          <w:b/>
          <w:color w:val="002060"/>
          <w:szCs w:val="24"/>
          <w:lang w:val="en-GB"/>
        </w:rPr>
        <w:t xml:space="preserve"> </w:t>
      </w:r>
      <w:r w:rsidR="00D8189D">
        <w:rPr>
          <w:rFonts w:ascii="Verdana" w:hAnsi="Verdana" w:cs="Arial"/>
          <w:b/>
          <w:color w:val="002060"/>
          <w:szCs w:val="24"/>
          <w:lang w:val="en-GB"/>
        </w:rPr>
        <w:t>University of the Balearic Islands (UIB)</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ol4"/>
        <w:keepNext w:val="0"/>
        <w:numPr>
          <w:ilvl w:val="0"/>
          <w:numId w:val="0"/>
        </w:numPr>
        <w:jc w:val="left"/>
        <w:rPr>
          <w:rFonts w:ascii="Verdana" w:hAnsi="Verdana" w:cs="Arial"/>
          <w:sz w:val="20"/>
          <w:lang w:val="fr-BE"/>
        </w:rPr>
      </w:pPr>
    </w:p>
    <w:p w14:paraId="56E93A1E" w14:textId="0F7E9235" w:rsidR="007967A9" w:rsidRDefault="007967A9" w:rsidP="007967A9">
      <w:pPr>
        <w:pStyle w:val="Tto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o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decomentar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ncia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decomentar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decomentar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ncia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ncia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D646BD5"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339E7AB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 xml:space="preserve">Name of </w:t>
            </w:r>
            <w:r w:rsidR="00CF54A2">
              <w:rPr>
                <w:rFonts w:ascii="Verdana" w:hAnsi="Verdana" w:cs="Calibri"/>
                <w:sz w:val="20"/>
                <w:lang w:val="en-GB"/>
              </w:rPr>
              <w:t>the Head of Department</w:t>
            </w:r>
            <w:r w:rsidRPr="00490F95">
              <w:rPr>
                <w:rFonts w:ascii="Verdana" w:hAnsi="Verdana" w:cs="Calibri"/>
                <w:sz w:val="20"/>
                <w:lang w:val="en-GB"/>
              </w:rPr>
              <w:t>:</w:t>
            </w:r>
          </w:p>
          <w:p w14:paraId="170CE88A"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6541BE49" w14:textId="77777777" w:rsidR="00CF54A2" w:rsidRDefault="00CF54A2" w:rsidP="00A14125">
            <w:pPr>
              <w:tabs>
                <w:tab w:val="left" w:pos="3348"/>
                <w:tab w:val="left" w:pos="6183"/>
                <w:tab w:val="left" w:pos="6892"/>
              </w:tabs>
              <w:spacing w:after="0"/>
              <w:rPr>
                <w:rFonts w:ascii="Verdana" w:hAnsi="Verdana" w:cs="Calibri"/>
                <w:sz w:val="20"/>
                <w:lang w:val="en-GB"/>
              </w:rPr>
            </w:pPr>
          </w:p>
          <w:p w14:paraId="24D40430" w14:textId="77777777" w:rsidR="00CF54A2" w:rsidRDefault="00CF54A2"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Institutional Coordinator:</w:t>
            </w:r>
          </w:p>
          <w:p w14:paraId="3C5E4229" w14:textId="77777777" w:rsidR="00CF54A2" w:rsidRDefault="00CF54A2" w:rsidP="00A14125">
            <w:pPr>
              <w:tabs>
                <w:tab w:val="left" w:pos="3348"/>
                <w:tab w:val="left" w:pos="6183"/>
                <w:tab w:val="left" w:pos="6892"/>
              </w:tabs>
              <w:spacing w:after="0"/>
              <w:rPr>
                <w:rFonts w:ascii="Verdana" w:hAnsi="Verdana" w:cs="Calibri"/>
                <w:sz w:val="20"/>
                <w:lang w:val="en-GB"/>
              </w:rPr>
            </w:pPr>
          </w:p>
          <w:p w14:paraId="61D58D0C" w14:textId="77777777" w:rsidR="00CF54A2" w:rsidRDefault="00CF54A2"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Date:</w:t>
            </w:r>
          </w:p>
          <w:p w14:paraId="7C48A3EF" w14:textId="77777777" w:rsidR="00CF54A2" w:rsidRDefault="00CF54A2" w:rsidP="00A14125">
            <w:pPr>
              <w:tabs>
                <w:tab w:val="left" w:pos="3348"/>
                <w:tab w:val="left" w:pos="6183"/>
                <w:tab w:val="left" w:pos="6892"/>
              </w:tabs>
              <w:spacing w:after="0"/>
              <w:rPr>
                <w:rFonts w:ascii="Verdana" w:hAnsi="Verdana" w:cs="Calibri"/>
                <w:sz w:val="20"/>
                <w:lang w:val="en-GB"/>
              </w:rPr>
            </w:pPr>
          </w:p>
          <w:p w14:paraId="56E93A4D" w14:textId="477AC775" w:rsidR="00CF54A2" w:rsidRPr="00490F95" w:rsidRDefault="00CF54A2" w:rsidP="00A14125">
            <w:pPr>
              <w:tabs>
                <w:tab w:val="left" w:pos="3348"/>
                <w:tab w:val="left" w:pos="6183"/>
                <w:tab w:val="left" w:pos="6892"/>
              </w:tabs>
              <w:spacing w:after="0"/>
              <w:rPr>
                <w:rFonts w:ascii="Verdana" w:hAnsi="Verdana" w:cs="Calibri"/>
                <w:b/>
                <w:color w:val="002060"/>
                <w:sz w:val="20"/>
                <w:lang w:val="en-GB"/>
              </w:rPr>
            </w:pP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CC99A5E" w14:textId="3D33E19D" w:rsidR="00D8189D" w:rsidRPr="00490F95" w:rsidRDefault="00377526" w:rsidP="00D8189D">
            <w:pPr>
              <w:spacing w:before="120" w:after="120"/>
              <w:rPr>
                <w:rFonts w:ascii="Verdana" w:hAnsi="Verdana" w:cs="Calibri"/>
                <w:b/>
                <w:sz w:val="20"/>
                <w:lang w:val="en-GB"/>
              </w:rPr>
            </w:pPr>
            <w:r w:rsidRPr="00490F95">
              <w:rPr>
                <w:rFonts w:ascii="Verdana" w:hAnsi="Verdana" w:cs="Calibri"/>
                <w:b/>
                <w:sz w:val="20"/>
                <w:lang w:val="en-GB"/>
              </w:rPr>
              <w:t>The receiving institution</w:t>
            </w:r>
            <w:r w:rsidR="00D8189D">
              <w:rPr>
                <w:rFonts w:ascii="Verdana" w:hAnsi="Verdana" w:cs="Calibri"/>
                <w:b/>
                <w:sz w:val="20"/>
                <w:lang w:val="en-GB"/>
              </w:rPr>
              <w:t>_</w:t>
            </w:r>
            <w:r w:rsidR="00D8189D" w:rsidRPr="00BF69EC">
              <w:rPr>
                <w:rFonts w:ascii="Verdana" w:hAnsi="Verdana" w:cs="Calibri"/>
                <w:b/>
                <w:sz w:val="20"/>
                <w:lang w:val="en-GB"/>
              </w:rPr>
              <w:t xml:space="preserve"> </w:t>
            </w:r>
            <w:r w:rsidR="00D8189D" w:rsidRPr="00BF69EC">
              <w:rPr>
                <w:rFonts w:ascii="Verdana" w:hAnsi="Verdana" w:cs="Calibri"/>
                <w:b/>
                <w:sz w:val="20"/>
                <w:lang w:val="en-GB"/>
              </w:rPr>
              <w:t>University of the Balearic Islands (UIB)</w:t>
            </w:r>
          </w:p>
          <w:p w14:paraId="72A1D723" w14:textId="77777777" w:rsidR="00CF54A2" w:rsidRPr="00490F95" w:rsidRDefault="00CF54A2" w:rsidP="00CF54A2">
            <w:pPr>
              <w:tabs>
                <w:tab w:val="left" w:pos="3348"/>
                <w:tab w:val="left" w:pos="6183"/>
                <w:tab w:val="left" w:pos="6892"/>
              </w:tabs>
              <w:spacing w:after="120"/>
              <w:rPr>
                <w:rFonts w:ascii="Verdana" w:hAnsi="Verdana" w:cs="Calibri"/>
                <w:sz w:val="20"/>
                <w:lang w:val="en-GB"/>
              </w:rPr>
            </w:pPr>
            <w:bookmarkStart w:id="0" w:name="_GoBack"/>
            <w:bookmarkEnd w:id="0"/>
            <w:r w:rsidRPr="00490F95">
              <w:rPr>
                <w:rFonts w:ascii="Verdana" w:hAnsi="Verdana" w:cs="Calibri"/>
                <w:sz w:val="20"/>
                <w:lang w:val="en-GB"/>
              </w:rPr>
              <w:t xml:space="preserve">Name of </w:t>
            </w:r>
            <w:r>
              <w:rPr>
                <w:rFonts w:ascii="Verdana" w:hAnsi="Verdana" w:cs="Calibri"/>
                <w:sz w:val="20"/>
                <w:lang w:val="en-GB"/>
              </w:rPr>
              <w:t>the Head of Department</w:t>
            </w:r>
            <w:r w:rsidRPr="00490F95">
              <w:rPr>
                <w:rFonts w:ascii="Verdana" w:hAnsi="Verdana" w:cs="Calibri"/>
                <w:sz w:val="20"/>
                <w:lang w:val="en-GB"/>
              </w:rPr>
              <w:t>:</w:t>
            </w:r>
          </w:p>
          <w:p w14:paraId="45C750ED" w14:textId="77777777" w:rsidR="00CF54A2" w:rsidRDefault="00CF54A2" w:rsidP="00CF54A2">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0A786DA4" w14:textId="77777777" w:rsidR="00CF54A2" w:rsidRDefault="00CF54A2" w:rsidP="00CF54A2">
            <w:pPr>
              <w:tabs>
                <w:tab w:val="left" w:pos="3348"/>
                <w:tab w:val="left" w:pos="6183"/>
                <w:tab w:val="left" w:pos="6892"/>
              </w:tabs>
              <w:spacing w:after="0"/>
              <w:rPr>
                <w:rFonts w:ascii="Verdana" w:hAnsi="Verdana" w:cs="Calibri"/>
                <w:sz w:val="20"/>
                <w:lang w:val="en-GB"/>
              </w:rPr>
            </w:pPr>
          </w:p>
          <w:p w14:paraId="4912E260" w14:textId="77777777" w:rsidR="00CF54A2" w:rsidRDefault="00CF54A2" w:rsidP="00CF54A2">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Institutional Coordinator:</w:t>
            </w:r>
          </w:p>
          <w:p w14:paraId="7009A079" w14:textId="77777777" w:rsidR="00CF54A2" w:rsidRDefault="00CF54A2" w:rsidP="00CF54A2">
            <w:pPr>
              <w:tabs>
                <w:tab w:val="left" w:pos="3348"/>
                <w:tab w:val="left" w:pos="6183"/>
                <w:tab w:val="left" w:pos="6892"/>
              </w:tabs>
              <w:spacing w:after="0"/>
              <w:rPr>
                <w:rFonts w:ascii="Verdana" w:hAnsi="Verdana" w:cs="Calibri"/>
                <w:sz w:val="20"/>
                <w:lang w:val="en-GB"/>
              </w:rPr>
            </w:pPr>
          </w:p>
          <w:p w14:paraId="748366BF" w14:textId="77777777" w:rsidR="00CF54A2" w:rsidRDefault="00CF54A2" w:rsidP="00CF54A2">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Date:</w:t>
            </w:r>
          </w:p>
          <w:p w14:paraId="071CF0A5" w14:textId="77777777" w:rsidR="00CF54A2" w:rsidRDefault="00CF54A2" w:rsidP="00CF54A2">
            <w:pPr>
              <w:tabs>
                <w:tab w:val="left" w:pos="3348"/>
                <w:tab w:val="left" w:pos="6183"/>
                <w:tab w:val="left" w:pos="6892"/>
              </w:tabs>
              <w:spacing w:after="0"/>
              <w:rPr>
                <w:rFonts w:ascii="Verdana" w:hAnsi="Verdana" w:cs="Calibri"/>
                <w:sz w:val="20"/>
                <w:lang w:val="en-GB"/>
              </w:rPr>
            </w:pPr>
          </w:p>
          <w:p w14:paraId="56E93A52" w14:textId="0521896D"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BF69EC" w:rsidRDefault="00BF69EC">
      <w:r>
        <w:separator/>
      </w:r>
    </w:p>
  </w:endnote>
  <w:endnote w:type="continuationSeparator" w:id="0">
    <w:p w14:paraId="447CFDE5" w14:textId="77777777" w:rsidR="00BF69EC" w:rsidRDefault="00BF69EC">
      <w:r>
        <w:continuationSeparator/>
      </w:r>
    </w:p>
  </w:endnote>
  <w:endnote w:id="1">
    <w:p w14:paraId="3C941FDC" w14:textId="6B57A34A" w:rsidR="00BF69EC" w:rsidRPr="002F549E" w:rsidRDefault="00BF69EC" w:rsidP="00AA696D">
      <w:pPr>
        <w:pStyle w:val="Textdenotaalfinal"/>
        <w:spacing w:after="120"/>
        <w:rPr>
          <w:rFonts w:ascii="Verdana" w:hAnsi="Verdana"/>
          <w:sz w:val="16"/>
          <w:szCs w:val="16"/>
          <w:lang w:val="en-GB"/>
        </w:rPr>
      </w:pPr>
      <w:r w:rsidRPr="001C5CC2">
        <w:rPr>
          <w:rStyle w:val="Referncia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BF69EC" w:rsidRPr="002F549E" w:rsidRDefault="00BF69EC"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F69EC" w:rsidRPr="002F549E" w:rsidRDefault="00BF69EC"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4F12E9CC" w:rsidR="00BF69EC" w:rsidRPr="002F549E" w:rsidRDefault="00BF69EC"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6E93A69" w14:textId="6592F2E0" w:rsidR="00BF69EC" w:rsidRPr="002F549E" w:rsidRDefault="00BF69EC"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Enlla"/>
            <w:rFonts w:ascii="Verdana" w:hAnsi="Verdana"/>
            <w:sz w:val="16"/>
            <w:szCs w:val="16"/>
            <w:lang w:val="en-GB"/>
          </w:rPr>
          <w:t>https://www.iso.org/obp/ui/#search</w:t>
        </w:r>
      </w:hyperlink>
      <w:r w:rsidRPr="002F549E">
        <w:rPr>
          <w:rFonts w:ascii="Verdana" w:hAnsi="Verdana"/>
          <w:sz w:val="16"/>
          <w:szCs w:val="16"/>
          <w:lang w:val="en-GB"/>
        </w:rPr>
        <w:t>.</w:t>
      </w:r>
    </w:p>
  </w:endnote>
  <w:endnote w:id="6">
    <w:p w14:paraId="56E93A6A" w14:textId="517C70B6" w:rsidR="00BF69EC" w:rsidRPr="002F549E" w:rsidRDefault="00BF69EC" w:rsidP="001C5CC2">
      <w:pPr>
        <w:pStyle w:val="Textdenotaalfinal"/>
        <w:spacing w:after="100"/>
        <w:jc w:val="left"/>
        <w:rPr>
          <w:rFonts w:ascii="Verdana" w:hAnsi="Verdana"/>
          <w:color w:val="FF0000"/>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Enlla"/>
            <w:rFonts w:ascii="Verdana" w:hAnsi="Verdana"/>
            <w:sz w:val="16"/>
            <w:szCs w:val="16"/>
            <w:lang w:val="en-GB"/>
          </w:rPr>
          <w:t>http://ec.europa.eu/eurostat/ramon/nomenclatures/index.cfm?TargetUrl=LST_NOM_DTL&amp;StrNom=NACE_REV2&amp;StrLanguageCode=EN</w:t>
        </w:r>
      </w:hyperlink>
    </w:p>
  </w:endnote>
  <w:endnote w:id="7">
    <w:p w14:paraId="56E93A6B" w14:textId="49072796" w:rsidR="00BF69EC" w:rsidRPr="002F549E" w:rsidRDefault="00BF69EC" w:rsidP="00B223B0">
      <w:pPr>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Enlla"/>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Enlla"/>
            <w:rFonts w:ascii="Verdana" w:hAnsi="Verdana"/>
            <w:sz w:val="16"/>
            <w:szCs w:val="16"/>
            <w:lang w:val="en-GB"/>
          </w:rPr>
          <w:t>http://ec.europa.eu/education/tools/isced-f_en.htm</w:t>
        </w:r>
      </w:hyperlink>
      <w:r w:rsidRPr="002F549E">
        <w:rPr>
          <w:rStyle w:val="Enll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70AAE2E3" w14:textId="538EC549" w:rsidR="00BF69EC" w:rsidRPr="004208DA" w:rsidRDefault="00BF69EC" w:rsidP="00B223B0">
      <w:pPr>
        <w:pStyle w:val="Textdenotaalfinal"/>
        <w:spacing w:after="100"/>
        <w:rPr>
          <w:rFonts w:ascii="Verdana" w:hAnsi="Verdana" w:cs="Calibri"/>
          <w:color w:val="FF0000"/>
          <w:sz w:val="18"/>
          <w:szCs w:val="18"/>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BF69EC" w:rsidRDefault="00BF69EC">
        <w:pPr>
          <w:pStyle w:val="Peu"/>
          <w:jc w:val="center"/>
        </w:pPr>
        <w:r>
          <w:fldChar w:fldCharType="begin"/>
        </w:r>
        <w:r>
          <w:instrText xml:space="preserve"> PAGE   \* MERGEFORMAT </w:instrText>
        </w:r>
        <w:r>
          <w:fldChar w:fldCharType="separate"/>
        </w:r>
        <w:r w:rsidR="00D8189D">
          <w:rPr>
            <w:noProof/>
          </w:rPr>
          <w:t>4</w:t>
        </w:r>
        <w:r>
          <w:rPr>
            <w:noProof/>
          </w:rPr>
          <w:fldChar w:fldCharType="end"/>
        </w:r>
      </w:p>
    </w:sdtContent>
  </w:sdt>
  <w:p w14:paraId="56E93A5E" w14:textId="77777777" w:rsidR="00BF69EC" w:rsidRPr="007E2F6C" w:rsidRDefault="00BF69E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BF69EC" w:rsidRDefault="00BF69EC">
    <w:pPr>
      <w:pStyle w:val="Peu"/>
    </w:pPr>
  </w:p>
  <w:p w14:paraId="56E93A61" w14:textId="77777777" w:rsidR="00BF69EC" w:rsidRPr="00910BEB" w:rsidRDefault="00BF69EC"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BF69EC" w:rsidRDefault="00BF69EC">
      <w:r>
        <w:separator/>
      </w:r>
    </w:p>
  </w:footnote>
  <w:footnote w:type="continuationSeparator" w:id="0">
    <w:p w14:paraId="643668FF" w14:textId="77777777" w:rsidR="00BF69EC" w:rsidRDefault="00BF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F69EC" w:rsidRPr="00D22628" w14:paraId="56E93A5C" w14:textId="77777777" w:rsidTr="00084A0C">
      <w:trPr>
        <w:trHeight w:val="823"/>
      </w:trPr>
      <w:tc>
        <w:tcPr>
          <w:tcW w:w="7135" w:type="dxa"/>
          <w:vAlign w:val="center"/>
        </w:tcPr>
        <w:p w14:paraId="56E93A5A" w14:textId="77777777" w:rsidR="00BF69EC" w:rsidRPr="00AD66BB" w:rsidRDefault="00BF69E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F69EC" w:rsidRPr="00AD66BB" w:rsidRDefault="00BF69EC"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F69EC" w:rsidRDefault="00BF69EC"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BF69EC" w:rsidRPr="006852C7" w:rsidRDefault="00BF69EC"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BF69EC" w:rsidRPr="00AD66BB" w:rsidRDefault="00BF69EC"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77777777" w:rsidR="00BF69EC" w:rsidRPr="00967BFC" w:rsidRDefault="00BF69EC" w:rsidP="00C05937">
          <w:pPr>
            <w:pStyle w:val="ZDGName"/>
            <w:rPr>
              <w:lang w:val="en-GB"/>
            </w:rPr>
          </w:pPr>
        </w:p>
      </w:tc>
    </w:tr>
  </w:tbl>
  <w:p w14:paraId="56E93A5D" w14:textId="77777777" w:rsidR="00BF69EC" w:rsidRPr="00B6735A" w:rsidRDefault="00BF69EC" w:rsidP="00084A0C">
    <w:pPr>
      <w:pStyle w:val="Capaler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BF69EC" w:rsidRPr="00865FC1" w:rsidRDefault="00BF69EC" w:rsidP="00E01AAA">
    <w:pPr>
      <w:pStyle w:val="Capaler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4D2E"/>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3250"/>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9EC"/>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4A2"/>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89D"/>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schemas.microsoft.com/sharepoint/v3/field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e52a87e-fa0e-4867-9149-5c43122db7fb"/>
    <ds:schemaRef ds:uri="http://purl.org/dc/dcmitype/"/>
    <ds:schemaRef ds:uri="http://purl.org/dc/elements/1.1/"/>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679E5F-8299-43E4-ADAE-78465252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43</TotalTime>
  <Pages>4</Pages>
  <Words>440</Words>
  <Characters>2853</Characters>
  <Application>Microsoft Office Word</Application>
  <DocSecurity>0</DocSecurity>
  <PresentationFormat>Microsoft Word 11.0</PresentationFormat>
  <Lines>23</Lines>
  <Paragraphs>6</Paragraphs>
  <ScaleCrop>false</ScaleCrop>
  <HeadingPairs>
    <vt:vector size="10" baseType="variant">
      <vt:variant>
        <vt:lpstr>Títol</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Barbara Cristina Ordinas Oliver</cp:lastModifiedBy>
  <cp:revision>5</cp:revision>
  <cp:lastPrinted>2013-11-06T08:46:00Z</cp:lastPrinted>
  <dcterms:created xsi:type="dcterms:W3CDTF">2017-10-16T10:30:00Z</dcterms:created>
  <dcterms:modified xsi:type="dcterms:W3CDTF">2017-10-17T09:16:00Z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